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0AE65D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06059EEC" w14:textId="42D453B7" w:rsidR="002E61D4" w:rsidRPr="002E3603" w:rsidRDefault="00FF6FA3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D85424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C4D0DA3" w14:textId="0E47140F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>ALLO SPORTELLO UNICO PER L'EDILIZIA DEL</w:t>
      </w:r>
      <w:r w:rsidR="005E3DBF">
        <w:rPr>
          <w:rFonts w:ascii="Arial" w:hAnsi="Arial" w:cs="Arial"/>
          <w:b/>
          <w:bCs/>
          <w:sz w:val="22"/>
          <w:szCs w:val="22"/>
        </w:rPr>
        <w:t xml:space="preserve"> COMUNE DI </w:t>
      </w:r>
      <w:r w:rsidR="00E234E9">
        <w:rPr>
          <w:rFonts w:ascii="Arial" w:hAnsi="Arial" w:cs="Arial"/>
          <w:b/>
          <w:bCs/>
          <w:sz w:val="22"/>
          <w:szCs w:val="22"/>
        </w:rPr>
        <w:t>LEIVI</w:t>
      </w:r>
    </w:p>
    <w:p w14:paraId="1311109E" w14:textId="77777777" w:rsidR="002E61D4" w:rsidRPr="002E3603" w:rsidRDefault="00E234E9">
      <w:pPr>
        <w:jc w:val="center"/>
        <w:rPr>
          <w:rFonts w:ascii="Arial" w:hAnsi="Arial" w:cs="Arial"/>
        </w:rPr>
      </w:pPr>
      <w:hyperlink r:id="rId5" w:history="1"/>
    </w:p>
    <w:p w14:paraId="10B72E2E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E7357B3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2D7FE8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68B0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E8A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0C4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74BB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1C890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D98871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309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70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CF2897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8C9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40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B9FA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4B5B33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14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236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411404A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40F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ED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256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FA6143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13E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82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BE465B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281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2224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8D1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FDBFD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E3D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480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F2A73E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61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47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9116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554A6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327D5154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BFB8E3B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C20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E108CEF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C8C4C5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1D5A9162" w14:textId="1723D69B" w:rsidR="002E61D4" w:rsidRPr="002E3603" w:rsidRDefault="00FF6FA3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6883145" w14:textId="634B72A0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</w:t>
      </w:r>
      <w:proofErr w:type="gramStart"/>
      <w:r w:rsidRPr="002E3603">
        <w:rPr>
          <w:rFonts w:ascii="Arial" w:hAnsi="Arial" w:cs="Arial"/>
        </w:rPr>
        <w:t>Codice Civile</w:t>
      </w:r>
      <w:proofErr w:type="gramEnd"/>
      <w:r w:rsidRPr="002E3603">
        <w:rPr>
          <w:rFonts w:ascii="Arial" w:hAnsi="Arial" w:cs="Arial"/>
        </w:rPr>
        <w:t xml:space="preserve">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la sottoscrizione digitale e presentazione telematica della pratica edilizia di___________________________________________________ </w:t>
      </w:r>
    </w:p>
    <w:p w14:paraId="21D707A6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514D2E24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18EFF5D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8B62B7E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F75A48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4F14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5E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E7F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3697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E532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8D4A04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4AD9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A98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BBAB0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4F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71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2B20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535DC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48BFF4A4" w14:textId="1886B8AD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FF6FA3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proofErr w:type="gramStart"/>
      <w:r w:rsidRPr="002E3603">
        <w:rPr>
          <w:rFonts w:ascii="Arial" w:hAnsi="Arial" w:cs="Arial"/>
        </w:rPr>
        <w:t>in :</w:t>
      </w:r>
      <w:proofErr w:type="gramEnd"/>
    </w:p>
    <w:p w14:paraId="07190882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66680491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F84285C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</w:t>
      </w:r>
      <w:proofErr w:type="gramStart"/>
      <w:r w:rsidRPr="002E3603">
        <w:rPr>
          <w:rFonts w:ascii="Arial" w:hAnsi="Arial" w:cs="Arial"/>
          <w:sz w:val="18"/>
          <w:szCs w:val="18"/>
        </w:rPr>
        <w:t>il</w:t>
      </w:r>
      <w:proofErr w:type="gramEnd"/>
      <w:r w:rsidRPr="002E3603">
        <w:rPr>
          <w:rFonts w:ascii="Arial" w:hAnsi="Arial" w:cs="Arial"/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C0D2AA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02A7C0C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8E5AC5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E11EA49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055DA73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18AA1EC8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dichiara/no di aver preso visione degli elaborati progettuali </w:t>
      </w:r>
      <w:proofErr w:type="gramStart"/>
      <w:r w:rsidRPr="002E3603">
        <w:rPr>
          <w:rFonts w:ascii="Arial" w:hAnsi="Arial" w:cs="Arial"/>
        </w:rPr>
        <w:t>redatti  e</w:t>
      </w:r>
      <w:proofErr w:type="gramEnd"/>
      <w:r w:rsidRPr="002E3603">
        <w:rPr>
          <w:rFonts w:ascii="Arial" w:hAnsi="Arial" w:cs="Arial"/>
        </w:rPr>
        <w:t xml:space="preserve"> di condividerne il contenuto</w:t>
      </w:r>
    </w:p>
    <w:p w14:paraId="516BB08D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2B60FF85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37532E" w14:textId="32BC629F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C7ED897" w14:textId="6D571F6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947DA44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48D5280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3CA2AC47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47B7E6FA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lastRenderedPageBreak/>
        <w:t>Al presente modello deve inoltre essere allegata copia informatica di un documento di identità valido di ciascuno dei soggetti che hanno apposto la firma autografa.</w:t>
      </w:r>
    </w:p>
    <w:p w14:paraId="7524CDB9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2E3603"/>
    <w:rsid w:val="002E61D4"/>
    <w:rsid w:val="00323AFC"/>
    <w:rsid w:val="00324513"/>
    <w:rsid w:val="003A3D27"/>
    <w:rsid w:val="003F0FF6"/>
    <w:rsid w:val="005B2067"/>
    <w:rsid w:val="005B2F43"/>
    <w:rsid w:val="005E22AC"/>
    <w:rsid w:val="005E3DBF"/>
    <w:rsid w:val="00AF31E5"/>
    <w:rsid w:val="00B342AE"/>
    <w:rsid w:val="00DA7D9E"/>
    <w:rsid w:val="00E234E9"/>
    <w:rsid w:val="00E25F0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7A947"/>
  <w15:docId w15:val="{1F024ACB-7D51-4840-851C-F54EE93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11</cp:revision>
  <cp:lastPrinted>2014-10-23T12:58:00Z</cp:lastPrinted>
  <dcterms:created xsi:type="dcterms:W3CDTF">2016-02-12T14:55:00Z</dcterms:created>
  <dcterms:modified xsi:type="dcterms:W3CDTF">2020-04-20T10:05:00Z</dcterms:modified>
</cp:coreProperties>
</file>